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F308F5" w:rsidRDefault="00B14113" w:rsidP="00B14113">
            <w:pPr>
              <w:pStyle w:val="Kop2"/>
              <w:rPr>
                <w:sz w:val="28"/>
                <w:lang w:val="fr-FR"/>
              </w:rPr>
            </w:pPr>
            <w:r w:rsidRPr="00F308F5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RPr="00B2145C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F308F5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B95F17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gestionnaire de projet</w:t>
            </w:r>
            <w:r w:rsidR="008573F5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-animateur</w:t>
            </w:r>
            <w:r w:rsidR="00233F22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/</w:t>
            </w:r>
            <w:proofErr w:type="spellStart"/>
            <w:r w:rsidR="00233F22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rice</w:t>
            </w:r>
            <w:proofErr w:type="spellEnd"/>
            <w:r w:rsidR="00233F22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socio-culturel(</w:t>
            </w:r>
            <w:proofErr w:type="gramStart"/>
            <w:r w:rsidR="00233F22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le)</w:t>
            </w:r>
            <w:r w:rsidR="008573F5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F308F5" w:rsidRPr="00F308F5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6515E5" w:rsidRPr="00F308F5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H</w:t>
            </w:r>
            <w:proofErr w:type="gramEnd"/>
            <w:r w:rsidR="006515E5" w:rsidRPr="00F308F5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/F</w:t>
            </w:r>
            <w:r w:rsidR="002B02FE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/x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5710CE" w:rsidP="008573F5">
            <w:pPr>
              <w:tabs>
                <w:tab w:val="left" w:pos="720"/>
              </w:tabs>
              <w:ind w:left="720" w:hanging="720"/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</w:t>
            </w:r>
            <w:r w:rsidR="00F308F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B</w:t>
            </w:r>
            <w:r w:rsidR="009F760E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, temps de travail</w:t>
            </w:r>
            <w:r w:rsidR="003715BF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9F760E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½ T/P, horaire flexible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F308F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5710CE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C</w:t>
            </w:r>
            <w:r w:rsidR="00F308F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ultures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F308F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Prévention et vie sociale 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:</w:t>
            </w:r>
            <w:r w:rsidR="009F760E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16/03</w:t>
            </w:r>
            <w:r w:rsidR="008573F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/20</w:t>
            </w:r>
            <w:r w:rsidR="009F760E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20</w:t>
            </w:r>
          </w:p>
        </w:tc>
      </w:tr>
      <w:tr w:rsidR="007D5BC2" w:rsidRPr="00B2145C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B02FE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F308F5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bookmarkStart w:id="0" w:name="CaseACocher1"/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B02FE">
              <w:rPr>
                <w:rFonts w:ascii="Arial" w:hAnsi="Arial" w:cs="Arial"/>
                <w:sz w:val="22"/>
                <w:szCs w:val="22"/>
              </w:rPr>
            </w:r>
            <w:r w:rsidR="002B02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Support/Expert 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B02FE">
              <w:rPr>
                <w:rFonts w:ascii="Arial" w:hAnsi="Arial" w:cs="Arial"/>
                <w:sz w:val="22"/>
                <w:szCs w:val="22"/>
              </w:rPr>
            </w:r>
            <w:r w:rsidR="002B02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Dirigeant            </w:t>
            </w:r>
            <w:r w:rsidR="00F30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F308F5" w:rsidRPr="00F308F5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B02FE">
              <w:rPr>
                <w:rFonts w:ascii="Arial" w:hAnsi="Arial" w:cs="Arial"/>
                <w:sz w:val="22"/>
                <w:szCs w:val="22"/>
              </w:rPr>
            </w:r>
            <w:r w:rsidR="002B02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08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Chef de projet   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B02FE" w:rsidTr="009F760E">
        <w:trPr>
          <w:cantSplit/>
          <w:trHeight w:val="423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7D5BC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Raison d’être de la fonction</w:t>
            </w:r>
          </w:p>
        </w:tc>
      </w:tr>
      <w:tr w:rsidR="00F64CEB" w:rsidRPr="002B02FE" w:rsidTr="009F760E">
        <w:trPr>
          <w:cantSplit/>
          <w:trHeight w:val="2701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7D5BC2" w:rsidRPr="00B95F17" w:rsidRDefault="00233F22" w:rsidP="009F760E">
            <w:pPr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</w:pPr>
            <w:r w:rsidRPr="00233F2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Au cœur du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Molenbeek Saint-Jean historique,</w:t>
            </w:r>
            <w:r w:rsidRPr="00233F2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sur un territoire riche de populations variées, la Maison des Cultures et de la Cohésion Sociale (MCCS), constitue, depuis 2006, un espace socio-créatif de service public. Elle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travaille, </w:t>
            </w:r>
            <w:r w:rsidRPr="00233F2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dans un rapport de proximité, avec les habitants, les écoles et les associations, notamment par le biais d’ateliers créatifs </w:t>
            </w:r>
            <w:proofErr w:type="gramStart"/>
            <w:r w:rsidRPr="00233F2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hebdo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madaires  et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, pendant les congés scolaires, des stages créatifs, organisés pour </w:t>
            </w:r>
            <w:r w:rsidR="005710C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les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enfants</w:t>
            </w:r>
            <w:r w:rsidR="005710C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(3-15 ans)</w:t>
            </w:r>
            <w:r w:rsidRPr="00233F2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La MCCS</w:t>
            </w:r>
            <w:r w:rsidR="00B95F17" w:rsidRPr="00B95F17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 rech</w:t>
            </w:r>
            <w:r w:rsidR="008573F5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erche un</w:t>
            </w:r>
            <w:r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(e)</w:t>
            </w:r>
            <w:r w:rsidR="008573F5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 gestionnaire de projet-animateur</w:t>
            </w:r>
            <w:r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/</w:t>
            </w:r>
            <w:proofErr w:type="spellStart"/>
            <w:r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trice</w:t>
            </w:r>
            <w:proofErr w:type="spellEnd"/>
            <w:r w:rsidR="008573F5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 </w:t>
            </w:r>
            <w:r w:rsidR="00B95F17" w:rsidRPr="00B95F17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pour son axe d’activités « ateliers et stages créatifs pour enfants »</w:t>
            </w:r>
            <w:r w:rsidR="008573F5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 </w:t>
            </w:r>
            <w:r w:rsidR="001E2475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dans le cadre du programme de </w:t>
            </w:r>
            <w:r w:rsidR="00B95F17" w:rsidRPr="00B95F17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la Politique de la ville</w:t>
            </w:r>
            <w:r w:rsidR="009F760E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 (2021-2025</w:t>
            </w:r>
            <w:r w:rsidR="00B95F17" w:rsidRPr="00B95F17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). </w:t>
            </w:r>
          </w:p>
        </w:tc>
      </w:tr>
    </w:tbl>
    <w:p w:rsidR="007D5BC2" w:rsidRDefault="007D5BC2">
      <w:pPr>
        <w:rPr>
          <w:lang w:val="fr-FR"/>
        </w:rPr>
      </w:pPr>
    </w:p>
    <w:p w:rsidR="009F760E" w:rsidRDefault="009F760E">
      <w:pPr>
        <w:rPr>
          <w:lang w:val="fr-FR"/>
        </w:rPr>
      </w:pPr>
    </w:p>
    <w:p w:rsidR="009F760E" w:rsidRDefault="009F760E">
      <w:pPr>
        <w:rPr>
          <w:lang w:val="fr-FR"/>
        </w:rPr>
      </w:pPr>
    </w:p>
    <w:p w:rsidR="009F760E" w:rsidRDefault="009F760E">
      <w:pPr>
        <w:rPr>
          <w:lang w:val="fr-FR"/>
        </w:rPr>
      </w:pPr>
    </w:p>
    <w:p w:rsidR="009F760E" w:rsidRDefault="009F760E">
      <w:pPr>
        <w:rPr>
          <w:lang w:val="fr-FR"/>
        </w:rPr>
      </w:pPr>
    </w:p>
    <w:p w:rsidR="009F760E" w:rsidRDefault="009F760E">
      <w:pPr>
        <w:rPr>
          <w:lang w:val="fr-FR"/>
        </w:rPr>
      </w:pPr>
    </w:p>
    <w:p w:rsidR="009F760E" w:rsidRPr="007D5BC2" w:rsidRDefault="009F760E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E852A0" w:rsidRDefault="00E2284E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Finalités</w:t>
            </w:r>
          </w:p>
        </w:tc>
      </w:tr>
      <w:tr w:rsidR="00F64CEB" w:rsidRPr="00233F22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A62B9F" w:rsidRPr="00A62B9F" w:rsidRDefault="00831504" w:rsidP="00A62B9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  <w:lang w:val="fr-FR"/>
              </w:rPr>
              <w:t>Animation, gestion, logistique</w:t>
            </w:r>
          </w:p>
          <w:p w:rsidR="001E2475" w:rsidRPr="00F60226" w:rsidRDefault="001E2475" w:rsidP="001E2475">
            <w:pPr>
              <w:pStyle w:val="Normaalweb"/>
              <w:spacing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60226">
              <w:rPr>
                <w:rFonts w:ascii="Arial" w:hAnsi="Arial" w:cs="Arial"/>
                <w:sz w:val="22"/>
                <w:szCs w:val="22"/>
                <w:lang w:val="fr-FR"/>
              </w:rPr>
              <w:t>- organisation</w:t>
            </w:r>
            <w:r w:rsidR="008573F5" w:rsidRPr="00F60226">
              <w:rPr>
                <w:rFonts w:ascii="Arial" w:hAnsi="Arial" w:cs="Arial"/>
                <w:sz w:val="22"/>
                <w:szCs w:val="22"/>
                <w:lang w:val="fr-FR"/>
              </w:rPr>
              <w:t xml:space="preserve"> et/ou animation</w:t>
            </w:r>
            <w:r w:rsidRPr="00F60226">
              <w:rPr>
                <w:rFonts w:ascii="Arial" w:hAnsi="Arial" w:cs="Arial"/>
                <w:sz w:val="22"/>
                <w:szCs w:val="22"/>
                <w:lang w:val="fr-FR"/>
              </w:rPr>
              <w:t xml:space="preserve"> d</w:t>
            </w:r>
            <w:r w:rsidR="005710CE" w:rsidRPr="00F60226">
              <w:rPr>
                <w:rFonts w:ascii="Arial" w:hAnsi="Arial" w:cs="Arial"/>
                <w:sz w:val="22"/>
                <w:szCs w:val="22"/>
                <w:lang w:val="fr-FR"/>
              </w:rPr>
              <w:t>’</w:t>
            </w:r>
            <w:r w:rsidRPr="00F60226">
              <w:rPr>
                <w:rFonts w:ascii="Arial" w:hAnsi="Arial" w:cs="Arial"/>
                <w:sz w:val="22"/>
                <w:szCs w:val="22"/>
                <w:lang w:val="fr-FR"/>
              </w:rPr>
              <w:t xml:space="preserve">ateliers hebdomadaires &amp; stages créatifs pour enfants </w:t>
            </w:r>
            <w:r w:rsidR="00780213" w:rsidRPr="00F60226">
              <w:rPr>
                <w:rFonts w:ascii="Arial" w:hAnsi="Arial" w:cs="Arial"/>
                <w:sz w:val="22"/>
                <w:szCs w:val="22"/>
                <w:lang w:val="fr-FR"/>
              </w:rPr>
              <w:t>en période extra-scolaire (mercredi, samedi &amp;</w:t>
            </w:r>
            <w:r w:rsidRPr="00F60226">
              <w:rPr>
                <w:rFonts w:ascii="Arial" w:hAnsi="Arial" w:cs="Arial"/>
                <w:sz w:val="22"/>
                <w:szCs w:val="22"/>
                <w:lang w:val="fr-FR"/>
              </w:rPr>
              <w:t>vacances scolaires</w:t>
            </w:r>
            <w:r w:rsidR="00780213" w:rsidRPr="00F60226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  <w:r w:rsidRPr="00F60226">
              <w:rPr>
                <w:rFonts w:ascii="Arial" w:hAnsi="Arial" w:cs="Arial"/>
                <w:sz w:val="22"/>
                <w:szCs w:val="22"/>
                <w:lang w:val="fr-FR"/>
              </w:rPr>
              <w:t xml:space="preserve"> à la MCCS et dans d’autres infrastructures de quartier: </w:t>
            </w:r>
          </w:p>
          <w:p w:rsidR="001E2475" w:rsidRPr="00A62B9F" w:rsidRDefault="00831504" w:rsidP="00A62B9F">
            <w:pPr>
              <w:pStyle w:val="Paragraphedeliste1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Participation à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la</w:t>
            </w:r>
            <w:r w:rsidR="001E2475" w:rsidRPr="00A62B9F">
              <w:rPr>
                <w:rFonts w:ascii="Arial" w:hAnsi="Arial" w:cs="Arial"/>
                <w:sz w:val="22"/>
                <w:szCs w:val="22"/>
                <w:lang w:val="fr-FR"/>
              </w:rPr>
              <w:t>echerc</w:t>
            </w:r>
            <w:r w:rsidR="00780213">
              <w:rPr>
                <w:rFonts w:ascii="Arial" w:hAnsi="Arial" w:cs="Arial"/>
                <w:sz w:val="22"/>
                <w:szCs w:val="22"/>
                <w:lang w:val="fr-FR"/>
              </w:rPr>
              <w:t>he</w:t>
            </w:r>
            <w:proofErr w:type="spellEnd"/>
            <w:r w:rsidR="00780213">
              <w:rPr>
                <w:rFonts w:ascii="Arial" w:hAnsi="Arial" w:cs="Arial"/>
                <w:sz w:val="22"/>
                <w:szCs w:val="22"/>
                <w:lang w:val="fr-FR"/>
              </w:rPr>
              <w:t xml:space="preserve"> de propositions d’activités : recherche &amp; choix des </w:t>
            </w:r>
            <w:r w:rsidR="001E2475" w:rsidRPr="00A62B9F">
              <w:rPr>
                <w:rFonts w:ascii="Arial" w:hAnsi="Arial" w:cs="Arial"/>
                <w:sz w:val="22"/>
                <w:szCs w:val="22"/>
                <w:lang w:val="fr-FR"/>
              </w:rPr>
              <w:t>artistes vacataires</w:t>
            </w:r>
          </w:p>
          <w:p w:rsidR="001E2475" w:rsidRPr="00A62B9F" w:rsidRDefault="001E2475" w:rsidP="00A62B9F">
            <w:pPr>
              <w:pStyle w:val="Paragraphedeliste1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62B9F">
              <w:rPr>
                <w:rFonts w:ascii="Arial" w:hAnsi="Arial" w:cs="Arial"/>
                <w:sz w:val="22"/>
                <w:szCs w:val="22"/>
                <w:lang w:val="fr-FR"/>
              </w:rPr>
              <w:t>Élaboration d'un programme d’activités cohérent</w:t>
            </w:r>
            <w:r w:rsidR="00A415C1">
              <w:rPr>
                <w:rFonts w:ascii="Arial" w:hAnsi="Arial" w:cs="Arial"/>
                <w:sz w:val="22"/>
                <w:szCs w:val="22"/>
                <w:lang w:val="fr-FR"/>
              </w:rPr>
              <w:t>, en lien avec la thématique annuel</w:t>
            </w:r>
            <w:r w:rsidR="005710CE">
              <w:rPr>
                <w:rFonts w:ascii="Arial" w:hAnsi="Arial" w:cs="Arial"/>
                <w:sz w:val="22"/>
                <w:szCs w:val="22"/>
                <w:lang w:val="fr-FR"/>
              </w:rPr>
              <w:t>le</w:t>
            </w:r>
          </w:p>
          <w:p w:rsidR="001E2475" w:rsidRDefault="00780213" w:rsidP="001E2475">
            <w:pPr>
              <w:pStyle w:val="Paragraphedeliste1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Coordination et s</w:t>
            </w:r>
            <w:r w:rsidR="001E2475" w:rsidRPr="00A62B9F">
              <w:rPr>
                <w:rFonts w:ascii="Arial" w:hAnsi="Arial" w:cs="Arial"/>
                <w:sz w:val="22"/>
                <w:szCs w:val="22"/>
                <w:lang w:val="fr-FR"/>
              </w:rPr>
              <w:t>uivi des ateliers et stages</w:t>
            </w:r>
            <w:r w:rsidR="00A62B9F" w:rsidRPr="00A62B9F">
              <w:rPr>
                <w:rFonts w:ascii="Arial" w:hAnsi="Arial" w:cs="Arial"/>
                <w:sz w:val="22"/>
                <w:szCs w:val="22"/>
                <w:lang w:val="fr-FR"/>
              </w:rPr>
              <w:t> : soutien aux groupes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&amp; aux artistes vacataires</w:t>
            </w:r>
            <w:r w:rsidR="00A62B9F" w:rsidRPr="00A62B9F">
              <w:rPr>
                <w:rFonts w:ascii="Arial" w:hAnsi="Arial" w:cs="Arial"/>
                <w:sz w:val="22"/>
                <w:szCs w:val="22"/>
                <w:lang w:val="fr-FR"/>
              </w:rPr>
              <w:t>, contact avec les parents et enfants, l</w:t>
            </w:r>
            <w:r w:rsidR="00A62B9F" w:rsidRPr="00F60226">
              <w:rPr>
                <w:rFonts w:ascii="Arial" w:hAnsi="Arial" w:cs="Arial"/>
                <w:sz w:val="22"/>
                <w:szCs w:val="22"/>
                <w:lang w:val="fr-FR"/>
              </w:rPr>
              <w:t>ogistique (</w:t>
            </w:r>
            <w:proofErr w:type="spellStart"/>
            <w:r w:rsidRPr="00F60226">
              <w:rPr>
                <w:rFonts w:ascii="Arial" w:hAnsi="Arial" w:cs="Arial"/>
                <w:sz w:val="22"/>
                <w:szCs w:val="22"/>
                <w:lang w:val="fr-FR"/>
              </w:rPr>
              <w:t>preparation</w:t>
            </w:r>
            <w:proofErr w:type="spellEnd"/>
            <w:r w:rsidRPr="00F60226">
              <w:rPr>
                <w:rFonts w:ascii="Arial" w:hAnsi="Arial" w:cs="Arial"/>
                <w:sz w:val="22"/>
                <w:szCs w:val="22"/>
                <w:lang w:val="fr-FR"/>
              </w:rPr>
              <w:t xml:space="preserve"> des locaux et </w:t>
            </w:r>
            <w:r w:rsidR="00A62B9F" w:rsidRPr="00F60226">
              <w:rPr>
                <w:rFonts w:ascii="Arial" w:hAnsi="Arial" w:cs="Arial"/>
                <w:sz w:val="22"/>
                <w:szCs w:val="22"/>
                <w:lang w:val="fr-FR"/>
              </w:rPr>
              <w:t xml:space="preserve">du </w:t>
            </w:r>
            <w:proofErr w:type="spellStart"/>
            <w:proofErr w:type="gramStart"/>
            <w:r w:rsidR="00A62B9F" w:rsidRPr="00F60226">
              <w:rPr>
                <w:rFonts w:ascii="Arial" w:hAnsi="Arial" w:cs="Arial"/>
                <w:sz w:val="22"/>
                <w:szCs w:val="22"/>
                <w:lang w:val="fr-FR"/>
              </w:rPr>
              <w:t>materiel</w:t>
            </w:r>
            <w:proofErr w:type="spellEnd"/>
            <w:r w:rsidR="00A62B9F" w:rsidRPr="00F60226">
              <w:rPr>
                <w:rFonts w:ascii="Arial" w:hAnsi="Arial" w:cs="Arial"/>
                <w:sz w:val="22"/>
                <w:szCs w:val="22"/>
                <w:lang w:val="fr-FR"/>
              </w:rPr>
              <w:t>,…</w:t>
            </w:r>
            <w:proofErr w:type="gramEnd"/>
            <w:r w:rsidR="00A62B9F" w:rsidRPr="00F60226">
              <w:rPr>
                <w:rFonts w:ascii="Arial" w:hAnsi="Arial" w:cs="Arial"/>
                <w:sz w:val="22"/>
                <w:szCs w:val="22"/>
                <w:lang w:val="fr-FR"/>
              </w:rPr>
              <w:t>), s</w:t>
            </w:r>
            <w:r w:rsidR="00A62B9F">
              <w:rPr>
                <w:rFonts w:ascii="Arial" w:hAnsi="Arial" w:cs="Arial"/>
                <w:sz w:val="22"/>
                <w:szCs w:val="22"/>
                <w:lang w:val="fr-FR"/>
              </w:rPr>
              <w:t>uivi des présences</w:t>
            </w:r>
          </w:p>
          <w:p w:rsidR="00780213" w:rsidRDefault="00780213" w:rsidP="00780213">
            <w:pPr>
              <w:pStyle w:val="Paragraphedeliste1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62B9F">
              <w:rPr>
                <w:rFonts w:ascii="Arial" w:hAnsi="Arial" w:cs="Arial"/>
                <w:sz w:val="22"/>
                <w:szCs w:val="22"/>
                <w:lang w:val="fr-FR"/>
              </w:rPr>
              <w:t>Organisation des moments publi</w:t>
            </w:r>
            <w:r w:rsidR="005710CE">
              <w:rPr>
                <w:rFonts w:ascii="Arial" w:hAnsi="Arial" w:cs="Arial"/>
                <w:sz w:val="22"/>
                <w:szCs w:val="22"/>
                <w:lang w:val="fr-FR"/>
              </w:rPr>
              <w:t>cs</w:t>
            </w:r>
            <w:r w:rsidRPr="00A62B9F">
              <w:rPr>
                <w:rFonts w:ascii="Arial" w:hAnsi="Arial" w:cs="Arial"/>
                <w:sz w:val="22"/>
                <w:szCs w:val="22"/>
                <w:lang w:val="fr-FR"/>
              </w:rPr>
              <w:t xml:space="preserve"> de démonstration/exposition/fêtes</w:t>
            </w:r>
          </w:p>
          <w:p w:rsidR="000F3372" w:rsidRDefault="000F3372" w:rsidP="00780213">
            <w:pPr>
              <w:pStyle w:val="Paragraphedeliste1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Organisation de nouvelles propositions d’activation des enfants venant spontanément dans la cour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Mccs</w:t>
            </w:r>
            <w:proofErr w:type="spellEnd"/>
          </w:p>
          <w:p w:rsidR="00233F22" w:rsidRPr="00A62B9F" w:rsidRDefault="00233F22" w:rsidP="00233F22">
            <w:pPr>
              <w:pStyle w:val="Paragraphedeliste1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62B9F">
              <w:rPr>
                <w:rFonts w:ascii="Arial" w:hAnsi="Arial" w:cs="Arial"/>
                <w:sz w:val="22"/>
                <w:szCs w:val="22"/>
                <w:lang w:val="fr-FR"/>
              </w:rPr>
              <w:t xml:space="preserve">Rédaction des textes de </w:t>
            </w:r>
            <w:r w:rsidR="005710CE">
              <w:rPr>
                <w:rFonts w:ascii="Arial" w:hAnsi="Arial" w:cs="Arial"/>
                <w:sz w:val="22"/>
                <w:szCs w:val="22"/>
                <w:lang w:val="fr-FR"/>
              </w:rPr>
              <w:t>promotion des</w:t>
            </w:r>
            <w:r w:rsidRPr="00A62B9F">
              <w:rPr>
                <w:rFonts w:ascii="Arial" w:hAnsi="Arial" w:cs="Arial"/>
                <w:sz w:val="22"/>
                <w:szCs w:val="22"/>
                <w:lang w:val="fr-FR"/>
              </w:rPr>
              <w:t xml:space="preserve"> ateliers et de</w:t>
            </w:r>
            <w:r w:rsidR="005710CE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Pr="00A62B9F">
              <w:rPr>
                <w:rFonts w:ascii="Arial" w:hAnsi="Arial" w:cs="Arial"/>
                <w:sz w:val="22"/>
                <w:szCs w:val="22"/>
                <w:lang w:val="fr-FR"/>
              </w:rPr>
              <w:t xml:space="preserve"> stages</w:t>
            </w:r>
          </w:p>
          <w:p w:rsidR="00233F22" w:rsidRPr="00233F22" w:rsidRDefault="00233F22" w:rsidP="00233F22">
            <w:pPr>
              <w:pStyle w:val="Paragraphedeliste1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62B9F">
              <w:rPr>
                <w:rFonts w:ascii="Arial" w:hAnsi="Arial" w:cs="Arial"/>
                <w:sz w:val="22"/>
                <w:szCs w:val="22"/>
                <w:lang w:val="fr-FR"/>
              </w:rPr>
              <w:t xml:space="preserve">Mettre en place des évaluations et </w:t>
            </w:r>
            <w:r w:rsidR="005710CE">
              <w:rPr>
                <w:rFonts w:ascii="Arial" w:hAnsi="Arial" w:cs="Arial"/>
                <w:sz w:val="22"/>
                <w:szCs w:val="22"/>
                <w:lang w:val="fr-FR"/>
              </w:rPr>
              <w:t xml:space="preserve">rédaction des </w:t>
            </w:r>
            <w:r w:rsidRPr="00A62B9F">
              <w:rPr>
                <w:rFonts w:ascii="Arial" w:hAnsi="Arial" w:cs="Arial"/>
                <w:sz w:val="22"/>
                <w:szCs w:val="22"/>
                <w:lang w:val="fr-FR"/>
              </w:rPr>
              <w:t>rapports d’activités</w:t>
            </w:r>
          </w:p>
          <w:p w:rsidR="00233F22" w:rsidRPr="00233F22" w:rsidRDefault="00780213" w:rsidP="00233F22">
            <w:pPr>
              <w:pStyle w:val="Paragraphedeliste1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</w:t>
            </w:r>
            <w:r w:rsidRPr="00A62B9F">
              <w:rPr>
                <w:rFonts w:ascii="Arial" w:hAnsi="Arial" w:cs="Arial"/>
                <w:sz w:val="22"/>
                <w:szCs w:val="22"/>
                <w:lang w:val="fr-FR"/>
              </w:rPr>
              <w:t>articipation aux réunions et aux activités de la cellule jeunesse et de la Maison des cultures</w:t>
            </w:r>
          </w:p>
          <w:p w:rsidR="001E2475" w:rsidRPr="00F60226" w:rsidRDefault="00780213" w:rsidP="001E2475">
            <w:pPr>
              <w:pStyle w:val="Normaalweb"/>
              <w:spacing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60226">
              <w:rPr>
                <w:rFonts w:ascii="Arial" w:hAnsi="Arial" w:cs="Arial"/>
                <w:sz w:val="22"/>
                <w:szCs w:val="22"/>
                <w:lang w:val="fr-FR"/>
              </w:rPr>
              <w:t>- Suivi des réunions de partenariat</w:t>
            </w:r>
            <w:r w:rsidR="001E2475" w:rsidRPr="00F60226">
              <w:rPr>
                <w:rFonts w:ascii="Arial" w:hAnsi="Arial" w:cs="Arial"/>
                <w:sz w:val="22"/>
                <w:szCs w:val="22"/>
                <w:lang w:val="fr-FR"/>
              </w:rPr>
              <w:t xml:space="preserve"> dans le cadre du développement des ateliers et stages créatifs (BROM, ATL</w:t>
            </w:r>
            <w:r w:rsidRPr="00F60226">
              <w:rPr>
                <w:rFonts w:ascii="Arial" w:hAnsi="Arial" w:cs="Arial"/>
                <w:sz w:val="22"/>
                <w:szCs w:val="22"/>
                <w:lang w:val="fr-FR"/>
              </w:rPr>
              <w:t>, partenaires associatifs</w:t>
            </w:r>
            <w:r w:rsidR="005710CE" w:rsidRPr="00F60226">
              <w:rPr>
                <w:rFonts w:ascii="Arial" w:hAnsi="Arial" w:cs="Arial"/>
                <w:sz w:val="22"/>
                <w:szCs w:val="22"/>
                <w:lang w:val="fr-FR"/>
              </w:rPr>
              <w:t xml:space="preserve"> locaux,</w:t>
            </w:r>
            <w:r w:rsidRPr="00F60226">
              <w:rPr>
                <w:rFonts w:ascii="Arial" w:hAnsi="Arial" w:cs="Arial"/>
                <w:sz w:val="22"/>
                <w:szCs w:val="22"/>
                <w:lang w:val="fr-FR"/>
              </w:rPr>
              <w:t xml:space="preserve"> etc…</w:t>
            </w:r>
            <w:r w:rsidR="001E2475" w:rsidRPr="00F60226">
              <w:rPr>
                <w:rFonts w:ascii="Arial" w:hAnsi="Arial" w:cs="Arial"/>
                <w:sz w:val="22"/>
                <w:szCs w:val="22"/>
                <w:lang w:val="fr-FR"/>
              </w:rPr>
              <w:t xml:space="preserve">) </w:t>
            </w:r>
          </w:p>
          <w:p w:rsidR="00B95F17" w:rsidRPr="00A62B9F" w:rsidRDefault="00B95F17" w:rsidP="00A62B9F">
            <w:pPr>
              <w:pStyle w:val="Paragraphedeliste1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95F17" w:rsidRPr="00A62B9F" w:rsidRDefault="00B95F17" w:rsidP="00B95F17">
            <w:pPr>
              <w:pStyle w:val="Paragraphedeliste1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62B9F">
              <w:rPr>
                <w:rFonts w:ascii="Arial" w:hAnsi="Arial" w:cs="Arial"/>
                <w:b/>
                <w:sz w:val="22"/>
                <w:szCs w:val="22"/>
                <w:shd w:val="clear" w:color="auto" w:fill="FFFF00"/>
                <w:lang w:val="fr-FR"/>
              </w:rPr>
              <w:t>Administratif</w:t>
            </w:r>
          </w:p>
          <w:p w:rsidR="00B95F17" w:rsidRPr="00A62B9F" w:rsidRDefault="005710CE" w:rsidP="00A62B9F">
            <w:pPr>
              <w:pStyle w:val="Paragraphedeliste1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Confection</w:t>
            </w:r>
            <w:r w:rsidR="00B95F17" w:rsidRPr="00A62B9F">
              <w:rPr>
                <w:rFonts w:ascii="Arial" w:hAnsi="Arial" w:cs="Arial"/>
                <w:sz w:val="22"/>
                <w:szCs w:val="22"/>
                <w:lang w:val="fr-FR"/>
              </w:rPr>
              <w:t xml:space="preserve"> du budget</w:t>
            </w:r>
            <w:r w:rsidR="00A62B9F" w:rsidRPr="00A62B9F">
              <w:rPr>
                <w:rFonts w:ascii="Arial" w:hAnsi="Arial" w:cs="Arial"/>
                <w:sz w:val="22"/>
                <w:szCs w:val="22"/>
                <w:lang w:val="fr-FR"/>
              </w:rPr>
              <w:t xml:space="preserve"> des ateliers et stages créatifs</w:t>
            </w:r>
          </w:p>
          <w:p w:rsidR="00B95F17" w:rsidRPr="00A62B9F" w:rsidRDefault="00B95F17" w:rsidP="00A62B9F">
            <w:pPr>
              <w:pStyle w:val="Paragraphedeliste1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62B9F">
              <w:rPr>
                <w:rFonts w:ascii="Arial" w:hAnsi="Arial" w:cs="Arial"/>
                <w:sz w:val="22"/>
                <w:szCs w:val="22"/>
                <w:lang w:val="fr-FR"/>
              </w:rPr>
              <w:t xml:space="preserve">Rédaction des conventions </w:t>
            </w:r>
            <w:r w:rsidR="00A62B9F" w:rsidRPr="00A62B9F">
              <w:rPr>
                <w:rFonts w:ascii="Arial" w:hAnsi="Arial" w:cs="Arial"/>
                <w:sz w:val="22"/>
                <w:szCs w:val="22"/>
                <w:lang w:val="fr-FR"/>
              </w:rPr>
              <w:t>de prestations avec les artistes</w:t>
            </w:r>
          </w:p>
          <w:p w:rsidR="00B95F17" w:rsidRPr="00A62B9F" w:rsidRDefault="00B95F17" w:rsidP="00A62B9F">
            <w:pPr>
              <w:pStyle w:val="Paragraphedeliste1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62B9F">
              <w:rPr>
                <w:rFonts w:ascii="Arial" w:hAnsi="Arial" w:cs="Arial"/>
                <w:sz w:val="22"/>
                <w:szCs w:val="22"/>
                <w:lang w:val="fr-FR"/>
              </w:rPr>
              <w:t>Relai pour le suivi des factures</w:t>
            </w:r>
          </w:p>
          <w:p w:rsidR="00B95F17" w:rsidRPr="00A62B9F" w:rsidRDefault="00B95F17" w:rsidP="00A62B9F">
            <w:pPr>
              <w:pStyle w:val="Lijstalinea"/>
              <w:numPr>
                <w:ilvl w:val="0"/>
                <w:numId w:val="24"/>
              </w:numPr>
              <w:suppressAutoHyphens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62B9F">
              <w:rPr>
                <w:rFonts w:ascii="Arial" w:hAnsi="Arial" w:cs="Arial"/>
                <w:sz w:val="22"/>
                <w:szCs w:val="22"/>
                <w:lang w:val="fr-BE"/>
              </w:rPr>
              <w:t xml:space="preserve">Etablissement des délibérations de collège </w:t>
            </w:r>
          </w:p>
          <w:p w:rsidR="00BA1BEA" w:rsidRPr="00B95F17" w:rsidRDefault="00BA1BEA" w:rsidP="00233F22">
            <w:pPr>
              <w:pStyle w:val="Paragraphedeliste1"/>
              <w:ind w:left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A1BEA" w:rsidRPr="00233F22" w:rsidTr="00767209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BA1BEA" w:rsidRPr="00E852A0" w:rsidRDefault="00BA1BEA" w:rsidP="0094640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DB14C7" w:rsidTr="00AE2F0B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DB14C7" w:rsidRPr="00E852A0" w:rsidRDefault="00DB14C7" w:rsidP="00AE2F0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Profil de Compétences </w:t>
            </w:r>
          </w:p>
        </w:tc>
      </w:tr>
      <w:tr w:rsidR="00DB14C7" w:rsidRPr="002B02FE" w:rsidTr="00AE2F0B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780213" w:rsidRPr="00780213" w:rsidRDefault="00780213" w:rsidP="00780213">
            <w:pPr>
              <w:pStyle w:val="Plattetekst"/>
              <w:widowControl w:val="0"/>
              <w:numPr>
                <w:ilvl w:val="2"/>
                <w:numId w:val="28"/>
              </w:numPr>
              <w:suppressAutoHyphens/>
              <w:spacing w:after="120"/>
              <w:rPr>
                <w:rFonts w:cs="Arial"/>
                <w:i w:val="0"/>
                <w:color w:val="000000"/>
                <w:szCs w:val="22"/>
                <w:lang w:val="fr-FR"/>
              </w:rPr>
            </w:pPr>
            <w:r w:rsidRPr="00780213">
              <w:rPr>
                <w:rFonts w:cs="Arial"/>
                <w:i w:val="0"/>
                <w:color w:val="000000"/>
                <w:szCs w:val="22"/>
                <w:lang w:val="fr-FR"/>
              </w:rPr>
              <w:t>Expériences positives en animation artistique et culturelle à destination d’enfants sont indispensables (description documentée de ces expériences à fournir)</w:t>
            </w:r>
          </w:p>
          <w:p w:rsidR="00780213" w:rsidRPr="00780213" w:rsidRDefault="00780213" w:rsidP="00780213">
            <w:pPr>
              <w:pStyle w:val="Plattetekst"/>
              <w:widowControl w:val="0"/>
              <w:numPr>
                <w:ilvl w:val="2"/>
                <w:numId w:val="28"/>
              </w:numPr>
              <w:suppressAutoHyphens/>
              <w:spacing w:after="120"/>
              <w:rPr>
                <w:rFonts w:cs="Arial"/>
                <w:i w:val="0"/>
                <w:szCs w:val="22"/>
              </w:rPr>
            </w:pPr>
            <w:proofErr w:type="spellStart"/>
            <w:r w:rsidRPr="00780213">
              <w:rPr>
                <w:rFonts w:cs="Arial"/>
                <w:i w:val="0"/>
                <w:color w:val="000000"/>
                <w:szCs w:val="22"/>
              </w:rPr>
              <w:t>Bilingue</w:t>
            </w:r>
            <w:proofErr w:type="spellEnd"/>
            <w:r w:rsidRPr="00780213">
              <w:rPr>
                <w:rFonts w:cs="Arial"/>
                <w:i w:val="0"/>
                <w:color w:val="000000"/>
                <w:szCs w:val="22"/>
              </w:rPr>
              <w:t xml:space="preserve">: Français - </w:t>
            </w:r>
            <w:proofErr w:type="spellStart"/>
            <w:r w:rsidRPr="00780213">
              <w:rPr>
                <w:rFonts w:cs="Arial"/>
                <w:i w:val="0"/>
                <w:color w:val="000000"/>
                <w:szCs w:val="22"/>
              </w:rPr>
              <w:t>Néerlandais</w:t>
            </w:r>
            <w:proofErr w:type="spellEnd"/>
          </w:p>
          <w:p w:rsidR="00780213" w:rsidRPr="00780213" w:rsidRDefault="00780213" w:rsidP="00780213">
            <w:pPr>
              <w:pStyle w:val="Plattetekst"/>
              <w:widowControl w:val="0"/>
              <w:numPr>
                <w:ilvl w:val="2"/>
                <w:numId w:val="28"/>
              </w:numPr>
              <w:suppressAutoHyphens/>
              <w:spacing w:after="120"/>
              <w:rPr>
                <w:rFonts w:cs="Arial"/>
                <w:i w:val="0"/>
                <w:szCs w:val="22"/>
              </w:rPr>
            </w:pPr>
            <w:proofErr w:type="spellStart"/>
            <w:r w:rsidRPr="00780213">
              <w:rPr>
                <w:rFonts w:cs="Arial"/>
                <w:i w:val="0"/>
                <w:color w:val="000000"/>
                <w:szCs w:val="22"/>
              </w:rPr>
              <w:t>Maîtrise</w:t>
            </w:r>
            <w:proofErr w:type="spellEnd"/>
            <w:r w:rsidRPr="00780213">
              <w:rPr>
                <w:rFonts w:cs="Arial"/>
                <w:i w:val="0"/>
                <w:color w:val="000000"/>
                <w:szCs w:val="22"/>
              </w:rPr>
              <w:t xml:space="preserve"> des </w:t>
            </w:r>
            <w:proofErr w:type="spellStart"/>
            <w:r w:rsidRPr="00780213">
              <w:rPr>
                <w:rFonts w:cs="Arial"/>
                <w:i w:val="0"/>
                <w:color w:val="000000"/>
                <w:szCs w:val="22"/>
              </w:rPr>
              <w:t>outils</w:t>
            </w:r>
            <w:proofErr w:type="spellEnd"/>
            <w:r w:rsidRPr="00780213">
              <w:rPr>
                <w:rFonts w:cs="Arial"/>
                <w:i w:val="0"/>
                <w:color w:val="000000"/>
                <w:szCs w:val="22"/>
              </w:rPr>
              <w:t xml:space="preserve"> </w:t>
            </w:r>
            <w:proofErr w:type="spellStart"/>
            <w:r w:rsidRPr="00780213">
              <w:rPr>
                <w:rFonts w:cs="Arial"/>
                <w:i w:val="0"/>
                <w:color w:val="000000"/>
                <w:szCs w:val="22"/>
              </w:rPr>
              <w:t>bureautiques</w:t>
            </w:r>
            <w:proofErr w:type="spellEnd"/>
            <w:r w:rsidRPr="00780213">
              <w:rPr>
                <w:rFonts w:cs="Arial"/>
                <w:i w:val="0"/>
                <w:color w:val="000000"/>
                <w:szCs w:val="22"/>
              </w:rPr>
              <w:t xml:space="preserve"> courants</w:t>
            </w:r>
          </w:p>
          <w:p w:rsidR="00780213" w:rsidRPr="00233F22" w:rsidRDefault="00780213" w:rsidP="00780213">
            <w:pPr>
              <w:pStyle w:val="Plattetekst"/>
              <w:widowControl w:val="0"/>
              <w:numPr>
                <w:ilvl w:val="2"/>
                <w:numId w:val="28"/>
              </w:numPr>
              <w:suppressAutoHyphens/>
              <w:spacing w:after="120"/>
              <w:rPr>
                <w:rFonts w:cs="Arial"/>
                <w:i w:val="0"/>
                <w:szCs w:val="22"/>
                <w:lang w:val="fr-FR"/>
              </w:rPr>
            </w:pPr>
            <w:r w:rsidRPr="00780213">
              <w:rPr>
                <w:rFonts w:cs="Arial"/>
                <w:i w:val="0"/>
                <w:color w:val="000000"/>
                <w:szCs w:val="22"/>
                <w:lang w:val="fr-FR"/>
              </w:rPr>
              <w:t>Autonome, dynamique, créatif, motivé et flexible</w:t>
            </w:r>
          </w:p>
          <w:p w:rsidR="00233F22" w:rsidRPr="00780213" w:rsidRDefault="00233F22" w:rsidP="00780213">
            <w:pPr>
              <w:pStyle w:val="Plattetekst"/>
              <w:widowControl w:val="0"/>
              <w:numPr>
                <w:ilvl w:val="2"/>
                <w:numId w:val="28"/>
              </w:numPr>
              <w:suppressAutoHyphens/>
              <w:spacing w:after="120"/>
              <w:rPr>
                <w:rFonts w:cs="Arial"/>
                <w:i w:val="0"/>
                <w:szCs w:val="22"/>
                <w:lang w:val="fr-FR"/>
              </w:rPr>
            </w:pPr>
            <w:r>
              <w:rPr>
                <w:rFonts w:cs="Arial"/>
                <w:i w:val="0"/>
                <w:color w:val="000000"/>
                <w:szCs w:val="22"/>
                <w:lang w:val="fr-FR"/>
              </w:rPr>
              <w:t xml:space="preserve">Affinités avec les diversités du contexte </w:t>
            </w:r>
            <w:r w:rsidR="005710CE">
              <w:rPr>
                <w:rFonts w:cs="Arial"/>
                <w:i w:val="0"/>
                <w:color w:val="000000"/>
                <w:szCs w:val="22"/>
                <w:lang w:val="fr-FR"/>
              </w:rPr>
              <w:t>b</w:t>
            </w:r>
            <w:r>
              <w:rPr>
                <w:rFonts w:cs="Arial"/>
                <w:i w:val="0"/>
                <w:color w:val="000000"/>
                <w:szCs w:val="22"/>
                <w:lang w:val="fr-FR"/>
              </w:rPr>
              <w:t xml:space="preserve">ruxellois </w:t>
            </w:r>
          </w:p>
          <w:p w:rsidR="00780213" w:rsidRPr="00780213" w:rsidRDefault="00780213" w:rsidP="00780213">
            <w:pPr>
              <w:pStyle w:val="Plattetekst"/>
              <w:widowControl w:val="0"/>
              <w:numPr>
                <w:ilvl w:val="2"/>
                <w:numId w:val="28"/>
              </w:numPr>
              <w:suppressAutoHyphens/>
              <w:spacing w:after="120"/>
              <w:rPr>
                <w:rFonts w:cs="Arial"/>
                <w:i w:val="0"/>
                <w:color w:val="000000"/>
                <w:szCs w:val="22"/>
                <w:lang w:val="fr-FR"/>
              </w:rPr>
            </w:pPr>
            <w:r w:rsidRPr="00780213">
              <w:rPr>
                <w:rFonts w:cs="Arial"/>
                <w:i w:val="0"/>
                <w:szCs w:val="22"/>
                <w:lang w:val="fr-FR"/>
              </w:rPr>
              <w:t>R</w:t>
            </w:r>
            <w:r w:rsidRPr="00780213">
              <w:rPr>
                <w:rFonts w:cs="Arial"/>
                <w:i w:val="0"/>
                <w:color w:val="000000"/>
                <w:szCs w:val="22"/>
                <w:lang w:val="fr-FR"/>
              </w:rPr>
              <w:t xml:space="preserve">igueur, sens de l’organisation, esprit de synthèse </w:t>
            </w:r>
          </w:p>
          <w:p w:rsidR="00780213" w:rsidRPr="00780213" w:rsidRDefault="00780213" w:rsidP="00780213">
            <w:pPr>
              <w:pStyle w:val="Plattetekst"/>
              <w:widowControl w:val="0"/>
              <w:numPr>
                <w:ilvl w:val="2"/>
                <w:numId w:val="28"/>
              </w:numPr>
              <w:suppressAutoHyphens/>
              <w:spacing w:after="120"/>
              <w:rPr>
                <w:rFonts w:cs="Arial"/>
                <w:i w:val="0"/>
                <w:szCs w:val="22"/>
                <w:lang w:val="fr-FR"/>
              </w:rPr>
            </w:pPr>
            <w:r w:rsidRPr="00780213">
              <w:rPr>
                <w:rFonts w:cs="Arial"/>
                <w:i w:val="0"/>
                <w:color w:val="000000"/>
                <w:szCs w:val="22"/>
                <w:lang w:val="fr-FR"/>
              </w:rPr>
              <w:t>Esprit d’équipe et ouverture aux autres</w:t>
            </w:r>
            <w:r w:rsidRPr="00780213">
              <w:rPr>
                <w:rFonts w:cs="Arial"/>
                <w:i w:val="0"/>
                <w:szCs w:val="22"/>
                <w:lang w:val="fr-FR"/>
              </w:rPr>
              <w:t xml:space="preserve"> </w:t>
            </w:r>
          </w:p>
          <w:p w:rsidR="00DB14C7" w:rsidRPr="00780213" w:rsidRDefault="00DB14C7" w:rsidP="008573F5">
            <w:pPr>
              <w:pStyle w:val="Plattetekst"/>
              <w:widowControl w:val="0"/>
              <w:suppressAutoHyphens/>
              <w:spacing w:after="120"/>
              <w:rPr>
                <w:rFonts w:cs="Arial"/>
                <w:b/>
                <w:szCs w:val="22"/>
                <w:u w:val="single"/>
                <w:lang w:val="fr-FR"/>
              </w:rPr>
            </w:pPr>
          </w:p>
        </w:tc>
      </w:tr>
      <w:tr w:rsidR="00DB14C7" w:rsidRPr="002B02FE" w:rsidTr="009F760E">
        <w:trPr>
          <w:trHeight w:val="27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DB14C7" w:rsidRP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</w:tbl>
    <w:p w:rsidR="00DB14C7" w:rsidRDefault="00DB14C7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2B02FE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A62B9F" w:rsidRDefault="00F60226" w:rsidP="00B2145C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 w:rsidRPr="008755A4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Sous l’autorité de l’organisation hiérarchique résultant de l’organigramme</w:t>
            </w:r>
          </w:p>
        </w:tc>
      </w:tr>
      <w:tr w:rsidR="00F64CEB" w:rsidRPr="002058A1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B2145C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B02FE">
              <w:rPr>
                <w:rFonts w:ascii="Arial" w:hAnsi="Arial" w:cs="Arial"/>
              </w:rPr>
            </w:r>
            <w:r w:rsidR="002B02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proofErr w:type="gramStart"/>
            <w:r w:rsidR="00AF3549" w:rsidRPr="002058A1">
              <w:rPr>
                <w:rFonts w:ascii="Arial" w:hAnsi="Arial" w:cs="Arial"/>
              </w:rPr>
              <w:t>la</w:t>
            </w:r>
            <w:proofErr w:type="gramEnd"/>
            <w:r w:rsidR="00AF3549" w:rsidRPr="002058A1">
              <w:rPr>
                <w:rFonts w:ascii="Arial" w:hAnsi="Arial" w:cs="Arial"/>
              </w:rPr>
              <w:t xml:space="preserve">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EE6108" w:rsidRPr="00E852A0" w:rsidRDefault="00EE6108" w:rsidP="00794A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B2145C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B02FE">
              <w:rPr>
                <w:rFonts w:ascii="Arial" w:hAnsi="Arial" w:cs="Arial"/>
              </w:rPr>
            </w:r>
            <w:r w:rsidR="002B02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B</w:t>
            </w:r>
          </w:p>
          <w:p w:rsidR="00FC4287" w:rsidRPr="002058A1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DB14C7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Condition d’accès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  <w:tr w:rsidR="003162BA" w:rsidRPr="002B02FE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A62B9F" w:rsidRDefault="00A62B9F" w:rsidP="00A62B9F">
            <w:pPr>
              <w:pStyle w:val="Plattetekst"/>
              <w:widowControl w:val="0"/>
              <w:numPr>
                <w:ilvl w:val="2"/>
                <w:numId w:val="28"/>
              </w:numPr>
              <w:suppressAutoHyphens/>
              <w:spacing w:after="120"/>
              <w:rPr>
                <w:rFonts w:cs="Arial"/>
                <w:i w:val="0"/>
                <w:color w:val="000000"/>
                <w:szCs w:val="22"/>
                <w:lang w:val="fr-FR"/>
              </w:rPr>
            </w:pPr>
            <w:r w:rsidRPr="00A62B9F">
              <w:rPr>
                <w:rFonts w:cs="Arial"/>
                <w:i w:val="0"/>
                <w:color w:val="000000"/>
                <w:szCs w:val="22"/>
                <w:lang w:val="fr-FR"/>
              </w:rPr>
              <w:t xml:space="preserve">Diplôme de </w:t>
            </w:r>
            <w:r w:rsidR="002B02FE">
              <w:rPr>
                <w:rFonts w:cs="Arial"/>
                <w:i w:val="0"/>
                <w:color w:val="000000"/>
                <w:szCs w:val="22"/>
                <w:lang w:val="fr-FR"/>
              </w:rPr>
              <w:t>B</w:t>
            </w:r>
            <w:bookmarkStart w:id="1" w:name="_GoBack"/>
            <w:bookmarkEnd w:id="1"/>
            <w:r w:rsidRPr="00A62B9F">
              <w:rPr>
                <w:rFonts w:cs="Arial"/>
                <w:i w:val="0"/>
                <w:color w:val="000000"/>
                <w:szCs w:val="22"/>
                <w:lang w:val="fr-FR"/>
              </w:rPr>
              <w:t>achelier (graduat)</w:t>
            </w:r>
            <w:r w:rsidR="00512239">
              <w:rPr>
                <w:rFonts w:cs="Arial"/>
                <w:i w:val="0"/>
                <w:color w:val="000000"/>
                <w:szCs w:val="22"/>
                <w:lang w:val="fr-FR"/>
              </w:rPr>
              <w:t xml:space="preserve"> </w:t>
            </w:r>
            <w:r w:rsidRPr="00A62B9F">
              <w:rPr>
                <w:rFonts w:cs="Arial"/>
                <w:i w:val="0"/>
                <w:color w:val="000000"/>
                <w:szCs w:val="22"/>
                <w:lang w:val="fr-FR"/>
              </w:rPr>
              <w:t>à orientation pédagogique et/ou socio-culturelle ou artistique</w:t>
            </w:r>
            <w:r w:rsidR="00512239">
              <w:rPr>
                <w:rFonts w:cs="Arial"/>
                <w:i w:val="0"/>
                <w:color w:val="000000"/>
                <w:szCs w:val="22"/>
                <w:lang w:val="fr-FR"/>
              </w:rPr>
              <w:t xml:space="preserve"> et/ou expériences de terrain dans ce domaine</w:t>
            </w:r>
          </w:p>
          <w:p w:rsidR="00063E98" w:rsidRPr="00063E98" w:rsidRDefault="00063E98" w:rsidP="002A5C1E">
            <w:pPr>
              <w:pStyle w:val="Plattetekst"/>
              <w:widowControl w:val="0"/>
              <w:numPr>
                <w:ilvl w:val="0"/>
                <w:numId w:val="29"/>
              </w:numPr>
              <w:suppressAutoHyphens/>
              <w:spacing w:after="120"/>
              <w:rPr>
                <w:rFonts w:cs="Arial"/>
                <w:i w:val="0"/>
                <w:szCs w:val="22"/>
                <w:lang w:val="fr-FR"/>
              </w:rPr>
            </w:pPr>
            <w:r w:rsidRPr="00063E98">
              <w:rPr>
                <w:rFonts w:cs="Arial"/>
                <w:i w:val="0"/>
                <w:color w:val="000000"/>
                <w:lang w:val="fr-FR" w:eastAsia="nl-BE"/>
              </w:rPr>
              <w:t>Disposer d’un extrait de casier judiciaire Modèle 2</w:t>
            </w:r>
          </w:p>
          <w:p w:rsidR="005C7D7F" w:rsidRPr="008F7AC6" w:rsidRDefault="00A62B9F" w:rsidP="002A5C1E">
            <w:pPr>
              <w:pStyle w:val="Plattetekst"/>
              <w:widowControl w:val="0"/>
              <w:numPr>
                <w:ilvl w:val="0"/>
                <w:numId w:val="29"/>
              </w:numPr>
              <w:suppressAutoHyphens/>
              <w:spacing w:after="120"/>
              <w:rPr>
                <w:rFonts w:cs="Arial"/>
                <w:i w:val="0"/>
                <w:szCs w:val="22"/>
                <w:lang w:val="fr-FR"/>
              </w:rPr>
            </w:pPr>
            <w:r w:rsidRPr="00A62B9F">
              <w:rPr>
                <w:rFonts w:cs="Arial"/>
                <w:i w:val="0"/>
                <w:color w:val="000000"/>
                <w:szCs w:val="22"/>
                <w:lang w:val="fr-FR"/>
              </w:rPr>
              <w:t>Disponible les samedis et durant les vacances scolaires</w:t>
            </w:r>
          </w:p>
          <w:p w:rsidR="008F7AC6" w:rsidRPr="008F7AC6" w:rsidRDefault="008F7AC6" w:rsidP="008F7AC6">
            <w:pPr>
              <w:contextualSpacing/>
              <w:rPr>
                <w:rFonts w:ascii="Arial" w:hAnsi="Arial" w:cs="Arial"/>
                <w:lang w:val="fr-FR"/>
              </w:rPr>
            </w:pPr>
          </w:p>
          <w:p w:rsidR="008F7AC6" w:rsidRDefault="008F7AC6" w:rsidP="008F7AC6">
            <w:pPr>
              <w:rPr>
                <w:rFonts w:ascii="Arial" w:hAnsi="Arial" w:cs="Arial"/>
                <w:color w:val="000000"/>
                <w:lang w:val="fr-FR" w:eastAsia="nl-BE"/>
              </w:rPr>
            </w:pPr>
            <w:r w:rsidRPr="008F7AC6">
              <w:rPr>
                <w:rFonts w:ascii="Arial" w:hAnsi="Arial" w:cs="Arial"/>
                <w:b/>
                <w:bCs/>
                <w:color w:val="000000"/>
                <w:lang w:val="fr-FR" w:eastAsia="nl-BE"/>
              </w:rPr>
              <w:t xml:space="preserve">Données pratiques </w:t>
            </w:r>
          </w:p>
          <w:p w:rsidR="008F7AC6" w:rsidRPr="008F7AC6" w:rsidRDefault="008F7AC6" w:rsidP="008F7AC6">
            <w:pPr>
              <w:rPr>
                <w:lang w:val="fr-FR"/>
              </w:rPr>
            </w:pPr>
            <w:r w:rsidRPr="008F7AC6">
              <w:rPr>
                <w:rFonts w:ascii="Arial" w:hAnsi="Arial" w:cs="Arial"/>
                <w:color w:val="000000"/>
                <w:lang w:val="fr-FR" w:eastAsia="nl-BE"/>
              </w:rPr>
              <w:t xml:space="preserve">- Envoyer un CV accompagné d’une lettre de motivation + copie </w:t>
            </w:r>
            <w:r w:rsidR="00831504">
              <w:rPr>
                <w:rFonts w:ascii="Arial" w:hAnsi="Arial" w:cs="Arial"/>
                <w:color w:val="000000"/>
                <w:lang w:val="fr-FR" w:eastAsia="nl-BE"/>
              </w:rPr>
              <w:t>diplômes avant le 10</w:t>
            </w:r>
            <w:r w:rsidR="00234F45">
              <w:rPr>
                <w:rFonts w:ascii="Arial" w:hAnsi="Arial" w:cs="Arial"/>
                <w:color w:val="000000"/>
                <w:lang w:val="fr-FR" w:eastAsia="nl-BE"/>
              </w:rPr>
              <w:t>/05/2021</w:t>
            </w:r>
            <w:r w:rsidRPr="001730E3">
              <w:rPr>
                <w:rFonts w:ascii="Arial" w:hAnsi="Arial" w:cs="Arial"/>
                <w:color w:val="000000"/>
                <w:lang w:val="fr-FR" w:eastAsia="nl-BE"/>
              </w:rPr>
              <w:t>.</w:t>
            </w:r>
          </w:p>
          <w:p w:rsidR="008F7AC6" w:rsidRDefault="008F7AC6" w:rsidP="008F7AC6">
            <w:pPr>
              <w:rPr>
                <w:rFonts w:ascii="Arial" w:hAnsi="Arial" w:cs="Arial"/>
                <w:color w:val="000000"/>
                <w:lang w:val="fr-FR" w:eastAsia="nl-BE"/>
              </w:rPr>
            </w:pPr>
            <w:r w:rsidRPr="008F7AC6">
              <w:rPr>
                <w:rFonts w:ascii="Arial" w:hAnsi="Arial" w:cs="Arial"/>
                <w:color w:val="000000"/>
                <w:lang w:val="fr-FR" w:eastAsia="nl-BE"/>
              </w:rPr>
              <w:t xml:space="preserve">  </w:t>
            </w:r>
          </w:p>
          <w:p w:rsidR="008F7AC6" w:rsidRDefault="008F7AC6" w:rsidP="008F7AC6">
            <w:pPr>
              <w:rPr>
                <w:rFonts w:ascii="Arial" w:hAnsi="Arial" w:cs="Arial"/>
                <w:color w:val="000000"/>
                <w:lang w:val="fr-FR" w:eastAsia="nl-BE"/>
              </w:rPr>
            </w:pPr>
            <w:r w:rsidRPr="008F7AC6">
              <w:rPr>
                <w:rFonts w:ascii="Verdana" w:hAnsi="Verdana" w:cs="Verdana"/>
                <w:color w:val="000000"/>
                <w:sz w:val="23"/>
                <w:szCs w:val="23"/>
                <w:lang w:val="fr-FR" w:eastAsia="nl-BE"/>
              </w:rPr>
              <w:t xml:space="preserve">• </w:t>
            </w:r>
            <w:r w:rsidRPr="008F7AC6">
              <w:rPr>
                <w:rFonts w:ascii="Arial" w:hAnsi="Arial" w:cs="Arial"/>
                <w:color w:val="000000"/>
                <w:lang w:val="fr-FR" w:eastAsia="nl-BE"/>
              </w:rPr>
              <w:t xml:space="preserve">par courrier à: </w:t>
            </w:r>
          </w:p>
          <w:p w:rsidR="008F7AC6" w:rsidRDefault="008F7AC6" w:rsidP="008F7AC6">
            <w:pPr>
              <w:rPr>
                <w:rFonts w:ascii="Arial" w:hAnsi="Arial" w:cs="Arial"/>
                <w:color w:val="000000"/>
                <w:lang w:val="fr-FR" w:eastAsia="nl-BE"/>
              </w:rPr>
            </w:pPr>
            <w:r w:rsidRPr="008F7AC6">
              <w:rPr>
                <w:rFonts w:ascii="Arial" w:hAnsi="Arial" w:cs="Arial"/>
                <w:color w:val="000000"/>
                <w:lang w:val="fr-FR" w:eastAsia="nl-BE"/>
              </w:rPr>
              <w:t xml:space="preserve">Administration Communale de Molenbeek-Saint-Jean </w:t>
            </w:r>
          </w:p>
          <w:p w:rsidR="008F7AC6" w:rsidRDefault="008F7AC6" w:rsidP="008F7AC6">
            <w:pPr>
              <w:rPr>
                <w:rFonts w:ascii="Arial" w:hAnsi="Arial" w:cs="Arial"/>
                <w:color w:val="000000"/>
                <w:lang w:val="fr-FR" w:eastAsia="nl-BE"/>
              </w:rPr>
            </w:pPr>
            <w:r w:rsidRPr="008F7AC6">
              <w:rPr>
                <w:rFonts w:ascii="Arial" w:hAnsi="Arial" w:cs="Arial"/>
                <w:color w:val="000000"/>
                <w:lang w:val="fr-FR" w:eastAsia="nl-BE"/>
              </w:rPr>
              <w:t xml:space="preserve">Service GRH </w:t>
            </w:r>
            <w:r>
              <w:rPr>
                <w:rFonts w:ascii="Arial" w:hAnsi="Arial" w:cs="Arial"/>
                <w:color w:val="000000"/>
                <w:lang w:val="fr-FR" w:eastAsia="nl-BE"/>
              </w:rPr>
              <w:t>–</w:t>
            </w:r>
            <w:r w:rsidRPr="008F7AC6">
              <w:rPr>
                <w:rFonts w:ascii="Arial" w:hAnsi="Arial" w:cs="Arial"/>
                <w:color w:val="000000"/>
                <w:lang w:val="fr-FR" w:eastAsia="nl-BE"/>
              </w:rPr>
              <w:t xml:space="preserve"> Référence</w:t>
            </w:r>
            <w:r>
              <w:rPr>
                <w:rFonts w:ascii="Arial" w:hAnsi="Arial" w:cs="Arial"/>
                <w:color w:val="000000"/>
                <w:lang w:val="fr-FR" w:eastAsia="nl-BE"/>
              </w:rPr>
              <w:t xml:space="preserve"> « gestionnaire de projet-animateur socio-culturel </w:t>
            </w:r>
            <w:proofErr w:type="gramStart"/>
            <w:r>
              <w:rPr>
                <w:rFonts w:ascii="Arial" w:hAnsi="Arial" w:cs="Arial"/>
                <w:color w:val="000000"/>
                <w:lang w:val="fr-FR" w:eastAsia="nl-BE"/>
              </w:rPr>
              <w:t>MCCS</w:t>
            </w:r>
            <w:r w:rsidRPr="008F7AC6">
              <w:rPr>
                <w:rFonts w:ascii="Arial" w:hAnsi="Arial" w:cs="Arial"/>
                <w:color w:val="000000"/>
                <w:lang w:val="fr-FR" w:eastAsia="nl-BE"/>
              </w:rPr>
              <w:t>»</w:t>
            </w:r>
            <w:proofErr w:type="gramEnd"/>
          </w:p>
          <w:p w:rsidR="008F7AC6" w:rsidRDefault="008F7AC6" w:rsidP="008F7AC6">
            <w:pPr>
              <w:rPr>
                <w:rFonts w:ascii="Arial" w:hAnsi="Arial" w:cs="Arial"/>
                <w:color w:val="000000"/>
                <w:lang w:val="fr-FR" w:eastAsia="nl-BE"/>
              </w:rPr>
            </w:pPr>
            <w:r w:rsidRPr="008F7AC6">
              <w:rPr>
                <w:rFonts w:ascii="Arial" w:hAnsi="Arial" w:cs="Arial"/>
                <w:color w:val="000000"/>
                <w:lang w:val="fr-FR" w:eastAsia="nl-BE"/>
              </w:rPr>
              <w:t xml:space="preserve">Rue du Comte de Flandre, 20 </w:t>
            </w:r>
          </w:p>
          <w:p w:rsidR="008F7AC6" w:rsidRPr="008F7AC6" w:rsidRDefault="008F7AC6" w:rsidP="008F7AC6">
            <w:pPr>
              <w:rPr>
                <w:lang w:val="fr-FR"/>
              </w:rPr>
            </w:pPr>
            <w:r w:rsidRPr="008F7AC6">
              <w:rPr>
                <w:rFonts w:ascii="Arial" w:hAnsi="Arial" w:cs="Arial"/>
                <w:color w:val="000000"/>
                <w:lang w:val="fr-FR" w:eastAsia="nl-BE"/>
              </w:rPr>
              <w:t xml:space="preserve">1080 Bruxelles </w:t>
            </w:r>
          </w:p>
          <w:p w:rsidR="008F7AC6" w:rsidRDefault="008F7AC6" w:rsidP="008F7AC6">
            <w:pPr>
              <w:rPr>
                <w:rFonts w:ascii="Arial" w:hAnsi="Arial" w:cs="Arial"/>
                <w:color w:val="000000"/>
                <w:lang w:val="fr-FR" w:eastAsia="nl-BE"/>
              </w:rPr>
            </w:pPr>
          </w:p>
          <w:p w:rsidR="008F7AC6" w:rsidRDefault="008F7AC6" w:rsidP="008F7AC6">
            <w:pPr>
              <w:rPr>
                <w:rFonts w:ascii="Arial" w:hAnsi="Arial" w:cs="Arial"/>
                <w:color w:val="000000"/>
                <w:lang w:val="fr-FR" w:eastAsia="nl-BE"/>
              </w:rPr>
            </w:pPr>
            <w:r w:rsidRPr="008F7AC6">
              <w:rPr>
                <w:rFonts w:ascii="Verdana" w:hAnsi="Verdana" w:cs="Verdana"/>
                <w:color w:val="000000"/>
                <w:lang w:val="fr-FR" w:eastAsia="nl-BE"/>
              </w:rPr>
              <w:t xml:space="preserve">• </w:t>
            </w:r>
            <w:r w:rsidRPr="008F7AC6">
              <w:rPr>
                <w:rFonts w:ascii="Arial" w:hAnsi="Arial" w:cs="Arial"/>
                <w:color w:val="000000"/>
                <w:lang w:val="fr-FR" w:eastAsia="nl-BE"/>
              </w:rPr>
              <w:t xml:space="preserve">par e-mail à: </w:t>
            </w:r>
          </w:p>
          <w:p w:rsidR="008F7AC6" w:rsidRPr="008F7AC6" w:rsidRDefault="008F7AC6" w:rsidP="008F7AC6">
            <w:pPr>
              <w:rPr>
                <w:rFonts w:ascii="Arial" w:hAnsi="Arial" w:cs="Arial"/>
                <w:color w:val="000000"/>
                <w:lang w:val="fr-FR" w:eastAsia="nl-BE"/>
              </w:rPr>
            </w:pPr>
          </w:p>
          <w:p w:rsidR="008F7AC6" w:rsidRDefault="008F7AC6" w:rsidP="008F7AC6">
            <w:pPr>
              <w:contextualSpacing/>
              <w:rPr>
                <w:rFonts w:ascii="Arial" w:hAnsi="Arial" w:cs="Arial"/>
                <w:color w:val="000000"/>
                <w:lang w:val="fr-FR" w:eastAsia="nl-BE"/>
              </w:rPr>
            </w:pPr>
            <w:r w:rsidRPr="008F7AC6">
              <w:rPr>
                <w:rFonts w:ascii="Arial" w:hAnsi="Arial" w:cs="Arial"/>
                <w:color w:val="000000"/>
                <w:lang w:val="fr-FR" w:eastAsia="nl-BE"/>
              </w:rPr>
              <w:t>candidature@molenbeek.irisnet.be (référence :</w:t>
            </w:r>
            <w:proofErr w:type="gramStart"/>
            <w:r w:rsidRPr="008F7AC6">
              <w:rPr>
                <w:rFonts w:ascii="Arial" w:hAnsi="Arial" w:cs="Arial"/>
                <w:color w:val="000000"/>
                <w:lang w:val="fr-FR" w:eastAsia="nl-BE"/>
              </w:rPr>
              <w:t xml:space="preserve"> «</w:t>
            </w:r>
            <w:r>
              <w:rPr>
                <w:rFonts w:ascii="Arial" w:hAnsi="Arial" w:cs="Arial"/>
                <w:color w:val="000000"/>
                <w:lang w:val="fr-FR" w:eastAsia="nl-BE"/>
              </w:rPr>
              <w:t>gestionnaire</w:t>
            </w:r>
            <w:proofErr w:type="gramEnd"/>
            <w:r>
              <w:rPr>
                <w:rFonts w:ascii="Arial" w:hAnsi="Arial" w:cs="Arial"/>
                <w:color w:val="000000"/>
                <w:lang w:val="fr-FR" w:eastAsia="nl-BE"/>
              </w:rPr>
              <w:t xml:space="preserve"> de projet-animateur socio-culturel MCCS</w:t>
            </w:r>
            <w:r w:rsidRPr="008F7AC6">
              <w:rPr>
                <w:rFonts w:ascii="Arial" w:hAnsi="Arial" w:cs="Arial"/>
                <w:color w:val="000000"/>
                <w:lang w:val="fr-FR" w:eastAsia="nl-BE"/>
              </w:rPr>
              <w:t>»)</w:t>
            </w:r>
          </w:p>
          <w:p w:rsidR="008F7AC6" w:rsidRDefault="008F7AC6" w:rsidP="008F7AC6">
            <w:pPr>
              <w:contextualSpacing/>
              <w:rPr>
                <w:rFonts w:ascii="Arial" w:hAnsi="Arial" w:cs="Arial"/>
                <w:color w:val="000000"/>
                <w:lang w:val="fr-FR" w:eastAsia="nl-BE"/>
              </w:rPr>
            </w:pPr>
          </w:p>
          <w:p w:rsidR="008F7AC6" w:rsidRDefault="008F7AC6" w:rsidP="008F7AC6">
            <w:pPr>
              <w:contextualSpacing/>
              <w:rPr>
                <w:rFonts w:ascii="Arial" w:hAnsi="Arial" w:cs="Arial"/>
                <w:lang w:val="fr-FR"/>
              </w:rPr>
            </w:pPr>
            <w:r w:rsidRPr="008F7AC6">
              <w:rPr>
                <w:rFonts w:ascii="Arial" w:hAnsi="Arial" w:cs="Arial"/>
                <w:lang w:val="fr-FR"/>
              </w:rPr>
              <w:t>La loi de continuité et de régularité « Le service public doit fonctionner de manière continue et régulière, sans interruption, ni suspension. »</w:t>
            </w:r>
          </w:p>
          <w:p w:rsidR="008F7AC6" w:rsidRPr="008F7AC6" w:rsidRDefault="008F7AC6" w:rsidP="008F7AC6">
            <w:pPr>
              <w:contextualSpacing/>
              <w:rPr>
                <w:rFonts w:ascii="Arial" w:hAnsi="Arial" w:cs="Arial"/>
                <w:lang w:val="fr-FR"/>
              </w:rPr>
            </w:pPr>
            <w:r w:rsidRPr="008F7AC6">
              <w:rPr>
                <w:rFonts w:ascii="Arial" w:hAnsi="Arial" w:cs="Arial"/>
                <w:lang w:val="fr-FR"/>
              </w:rPr>
              <w:t>De par cette spécificité le contenu de cette description de fonction pourrait évoluer, subir d’éventuels changement dans l’intérêt du service et dudit principe de continuité et de régularité</w:t>
            </w:r>
            <w:r>
              <w:rPr>
                <w:rFonts w:ascii="Arial" w:hAnsi="Arial" w:cs="Arial"/>
                <w:lang w:val="fr-FR"/>
              </w:rPr>
              <w:t>.</w:t>
            </w:r>
          </w:p>
          <w:p w:rsidR="008F7AC6" w:rsidRPr="008F7AC6" w:rsidRDefault="008F7AC6" w:rsidP="008F7AC6">
            <w:pPr>
              <w:contextualSpacing/>
              <w:rPr>
                <w:rFonts w:ascii="Arial" w:hAnsi="Arial" w:cs="Arial"/>
                <w:color w:val="000000"/>
                <w:highlight w:val="yellow"/>
                <w:lang w:val="fr-FR" w:eastAsia="nl-BE"/>
              </w:rPr>
            </w:pPr>
          </w:p>
          <w:p w:rsidR="008F7AC6" w:rsidRDefault="008F7AC6" w:rsidP="008F7AC6">
            <w:pPr>
              <w:contextualSpacing/>
              <w:rPr>
                <w:i/>
                <w:iCs/>
                <w:sz w:val="23"/>
                <w:szCs w:val="23"/>
                <w:lang w:val="fr-FR"/>
              </w:rPr>
            </w:pPr>
            <w:r w:rsidRPr="008F7AC6">
              <w:rPr>
                <w:i/>
                <w:iCs/>
                <w:sz w:val="23"/>
                <w:szCs w:val="23"/>
                <w:lang w:val="fr-FR"/>
              </w:rPr>
              <w:t>L’administration communale de Molenbeek-Saint-Jean poursuit sa politique de diversité, de non-discrimination et d’égalité des chances. Elle est avant tout à la recherche de talents et compétences.</w:t>
            </w:r>
          </w:p>
          <w:p w:rsidR="008F7AC6" w:rsidRDefault="008F7AC6" w:rsidP="008F7AC6">
            <w:pPr>
              <w:contextualSpacing/>
              <w:rPr>
                <w:i/>
                <w:iCs/>
                <w:sz w:val="23"/>
                <w:szCs w:val="23"/>
                <w:lang w:val="fr-FR"/>
              </w:rPr>
            </w:pPr>
          </w:p>
          <w:p w:rsidR="008F7AC6" w:rsidRDefault="008F7AC6" w:rsidP="008F7AC6">
            <w:pPr>
              <w:contextualSpacing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8F7AC6" w:rsidRPr="008573F5" w:rsidRDefault="008F7AC6" w:rsidP="008F7AC6">
            <w:pPr>
              <w:pStyle w:val="Plattetekst"/>
              <w:widowControl w:val="0"/>
              <w:suppressAutoHyphens/>
              <w:spacing w:after="120"/>
              <w:rPr>
                <w:rFonts w:cs="Arial"/>
                <w:i w:val="0"/>
                <w:szCs w:val="22"/>
                <w:lang w:val="fr-FR"/>
              </w:rPr>
            </w:pPr>
          </w:p>
        </w:tc>
      </w:tr>
    </w:tbl>
    <w:p w:rsidR="0092312F" w:rsidRPr="00736DD5" w:rsidRDefault="0092312F">
      <w:pPr>
        <w:rPr>
          <w:lang w:val="fr-FR"/>
        </w:rPr>
      </w:pPr>
    </w:p>
    <w:sectPr w:rsidR="0092312F" w:rsidRPr="00736DD5" w:rsidSect="00736DD5">
      <w:footerReference w:type="default" r:id="rId9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95" w:rsidRDefault="00027595">
      <w:r>
        <w:separator/>
      </w:r>
    </w:p>
  </w:endnote>
  <w:endnote w:type="continuationSeparator" w:id="0">
    <w:p w:rsidR="00027595" w:rsidRDefault="0002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2B02FE">
      <w:rPr>
        <w:rStyle w:val="Paginanummer"/>
        <w:noProof/>
        <w:lang w:val="fr-BE"/>
      </w:rPr>
      <w:t>3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2B02FE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95" w:rsidRDefault="00027595">
      <w:r>
        <w:separator/>
      </w:r>
    </w:p>
  </w:footnote>
  <w:footnote w:type="continuationSeparator" w:id="0">
    <w:p w:rsidR="00027595" w:rsidRDefault="0002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6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D3673D"/>
    <w:multiLevelType w:val="hybridMultilevel"/>
    <w:tmpl w:val="AEB25AFA"/>
    <w:lvl w:ilvl="0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2E3662"/>
    <w:multiLevelType w:val="hybridMultilevel"/>
    <w:tmpl w:val="650A8C46"/>
    <w:lvl w:ilvl="0" w:tplc="D7EAB0C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A321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B05C7"/>
    <w:multiLevelType w:val="hybridMultilevel"/>
    <w:tmpl w:val="8504864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11"/>
  </w:num>
  <w:num w:numId="5">
    <w:abstractNumId w:val="22"/>
  </w:num>
  <w:num w:numId="6">
    <w:abstractNumId w:val="20"/>
  </w:num>
  <w:num w:numId="7">
    <w:abstractNumId w:val="12"/>
  </w:num>
  <w:num w:numId="8">
    <w:abstractNumId w:val="5"/>
  </w:num>
  <w:num w:numId="9">
    <w:abstractNumId w:val="21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15"/>
  </w:num>
  <w:num w:numId="16">
    <w:abstractNumId w:val="17"/>
  </w:num>
  <w:num w:numId="17">
    <w:abstractNumId w:val="28"/>
  </w:num>
  <w:num w:numId="18">
    <w:abstractNumId w:val="6"/>
  </w:num>
  <w:num w:numId="19">
    <w:abstractNumId w:val="18"/>
  </w:num>
  <w:num w:numId="20">
    <w:abstractNumId w:val="23"/>
  </w:num>
  <w:num w:numId="21">
    <w:abstractNumId w:val="24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4"/>
  </w:num>
  <w:num w:numId="28">
    <w:abstractNumId w:val="26"/>
  </w:num>
  <w:num w:numId="2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A"/>
    <w:rsid w:val="00001708"/>
    <w:rsid w:val="00005336"/>
    <w:rsid w:val="0000738F"/>
    <w:rsid w:val="00013B08"/>
    <w:rsid w:val="00027595"/>
    <w:rsid w:val="00041301"/>
    <w:rsid w:val="00063E98"/>
    <w:rsid w:val="000644DF"/>
    <w:rsid w:val="000716C0"/>
    <w:rsid w:val="000A5DD7"/>
    <w:rsid w:val="000B6704"/>
    <w:rsid w:val="000D00DC"/>
    <w:rsid w:val="000F31E4"/>
    <w:rsid w:val="000F3372"/>
    <w:rsid w:val="00140B7D"/>
    <w:rsid w:val="001730E3"/>
    <w:rsid w:val="00175127"/>
    <w:rsid w:val="00176070"/>
    <w:rsid w:val="001B1167"/>
    <w:rsid w:val="001E2475"/>
    <w:rsid w:val="001F1732"/>
    <w:rsid w:val="001F6498"/>
    <w:rsid w:val="001F6A92"/>
    <w:rsid w:val="002058A1"/>
    <w:rsid w:val="00217642"/>
    <w:rsid w:val="002231F4"/>
    <w:rsid w:val="00225F80"/>
    <w:rsid w:val="00230287"/>
    <w:rsid w:val="00233F22"/>
    <w:rsid w:val="00234BAD"/>
    <w:rsid w:val="00234F45"/>
    <w:rsid w:val="00245708"/>
    <w:rsid w:val="002528F0"/>
    <w:rsid w:val="002A5C1E"/>
    <w:rsid w:val="002B02FE"/>
    <w:rsid w:val="002C44A8"/>
    <w:rsid w:val="002C7C2E"/>
    <w:rsid w:val="002D20EB"/>
    <w:rsid w:val="002F29F9"/>
    <w:rsid w:val="003162BA"/>
    <w:rsid w:val="00331D58"/>
    <w:rsid w:val="00337388"/>
    <w:rsid w:val="00341085"/>
    <w:rsid w:val="003715BF"/>
    <w:rsid w:val="003845D4"/>
    <w:rsid w:val="003865A3"/>
    <w:rsid w:val="003B73D3"/>
    <w:rsid w:val="003C5D0F"/>
    <w:rsid w:val="00457A06"/>
    <w:rsid w:val="00473D98"/>
    <w:rsid w:val="00481432"/>
    <w:rsid w:val="004A11ED"/>
    <w:rsid w:val="004B52E4"/>
    <w:rsid w:val="004C3264"/>
    <w:rsid w:val="004C478B"/>
    <w:rsid w:val="004D2AF7"/>
    <w:rsid w:val="00506676"/>
    <w:rsid w:val="00512239"/>
    <w:rsid w:val="005126F5"/>
    <w:rsid w:val="00525ADE"/>
    <w:rsid w:val="0053716D"/>
    <w:rsid w:val="00537268"/>
    <w:rsid w:val="00563E94"/>
    <w:rsid w:val="005710CE"/>
    <w:rsid w:val="005745C9"/>
    <w:rsid w:val="00574F91"/>
    <w:rsid w:val="00586873"/>
    <w:rsid w:val="005971B5"/>
    <w:rsid w:val="005B13D8"/>
    <w:rsid w:val="005C7D7F"/>
    <w:rsid w:val="005F6250"/>
    <w:rsid w:val="00637EE5"/>
    <w:rsid w:val="006515E5"/>
    <w:rsid w:val="006660DD"/>
    <w:rsid w:val="006A3BB8"/>
    <w:rsid w:val="006C2E88"/>
    <w:rsid w:val="00714CE9"/>
    <w:rsid w:val="00715FF0"/>
    <w:rsid w:val="00735E9C"/>
    <w:rsid w:val="00736DD5"/>
    <w:rsid w:val="00767209"/>
    <w:rsid w:val="00780213"/>
    <w:rsid w:val="00794A98"/>
    <w:rsid w:val="007A52EE"/>
    <w:rsid w:val="007A6978"/>
    <w:rsid w:val="007D5BC2"/>
    <w:rsid w:val="007E58F5"/>
    <w:rsid w:val="00831504"/>
    <w:rsid w:val="0085142D"/>
    <w:rsid w:val="00854DDE"/>
    <w:rsid w:val="00856C2E"/>
    <w:rsid w:val="008573F5"/>
    <w:rsid w:val="00861BCA"/>
    <w:rsid w:val="00863E73"/>
    <w:rsid w:val="00865D00"/>
    <w:rsid w:val="00872BEF"/>
    <w:rsid w:val="008A677F"/>
    <w:rsid w:val="008C6120"/>
    <w:rsid w:val="008D13FD"/>
    <w:rsid w:val="008F5B15"/>
    <w:rsid w:val="008F7AC6"/>
    <w:rsid w:val="00902AB5"/>
    <w:rsid w:val="00917193"/>
    <w:rsid w:val="0092312F"/>
    <w:rsid w:val="00925B58"/>
    <w:rsid w:val="009367C5"/>
    <w:rsid w:val="0094640E"/>
    <w:rsid w:val="0094789F"/>
    <w:rsid w:val="00973242"/>
    <w:rsid w:val="009941A3"/>
    <w:rsid w:val="009C396D"/>
    <w:rsid w:val="009D4406"/>
    <w:rsid w:val="009E4D75"/>
    <w:rsid w:val="009F760E"/>
    <w:rsid w:val="00A415C1"/>
    <w:rsid w:val="00A56B85"/>
    <w:rsid w:val="00A62B9F"/>
    <w:rsid w:val="00A94CC0"/>
    <w:rsid w:val="00AD2C3E"/>
    <w:rsid w:val="00AF3549"/>
    <w:rsid w:val="00B14113"/>
    <w:rsid w:val="00B2145C"/>
    <w:rsid w:val="00B50E4A"/>
    <w:rsid w:val="00B62EA7"/>
    <w:rsid w:val="00B809B4"/>
    <w:rsid w:val="00B84FDC"/>
    <w:rsid w:val="00B95F17"/>
    <w:rsid w:val="00BA1BEA"/>
    <w:rsid w:val="00BA6EE4"/>
    <w:rsid w:val="00BB0230"/>
    <w:rsid w:val="00BB08FA"/>
    <w:rsid w:val="00BB7E33"/>
    <w:rsid w:val="00BD38F2"/>
    <w:rsid w:val="00BE34BA"/>
    <w:rsid w:val="00BF109F"/>
    <w:rsid w:val="00BF47C2"/>
    <w:rsid w:val="00BF7E0E"/>
    <w:rsid w:val="00C043C4"/>
    <w:rsid w:val="00C1438C"/>
    <w:rsid w:val="00C2543F"/>
    <w:rsid w:val="00CC3849"/>
    <w:rsid w:val="00CC3DA8"/>
    <w:rsid w:val="00CD6535"/>
    <w:rsid w:val="00CE69AF"/>
    <w:rsid w:val="00D07E7A"/>
    <w:rsid w:val="00D34FC8"/>
    <w:rsid w:val="00D365AD"/>
    <w:rsid w:val="00D51ABC"/>
    <w:rsid w:val="00D61A0D"/>
    <w:rsid w:val="00D76694"/>
    <w:rsid w:val="00DB14C7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C192D"/>
    <w:rsid w:val="00EE6108"/>
    <w:rsid w:val="00F1415A"/>
    <w:rsid w:val="00F308F5"/>
    <w:rsid w:val="00F32640"/>
    <w:rsid w:val="00F55470"/>
    <w:rsid w:val="00F60226"/>
    <w:rsid w:val="00F60CEE"/>
    <w:rsid w:val="00F64CEB"/>
    <w:rsid w:val="00FA6A07"/>
    <w:rsid w:val="00FB154E"/>
    <w:rsid w:val="00FC4287"/>
    <w:rsid w:val="00FD0DC5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5F813"/>
  <w15:docId w15:val="{762AD392-0C18-412F-8CA8-7B7CE882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uiPriority w:val="99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Paragraphedeliste1">
    <w:name w:val="Paragraphe de liste1"/>
    <w:basedOn w:val="Standaard"/>
    <w:rsid w:val="00B95F17"/>
    <w:pPr>
      <w:suppressAutoHyphens/>
      <w:spacing w:line="100" w:lineRule="atLeast"/>
      <w:ind w:left="720"/>
    </w:pPr>
    <w:rPr>
      <w:rFonts w:eastAsia="Arial Unicode MS" w:cs="Mangal"/>
      <w:kern w:val="1"/>
      <w:sz w:val="24"/>
      <w:szCs w:val="21"/>
      <w:lang w:val="nl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29E8-17C5-4429-B3EA-9B2E5CE3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1</TotalTime>
  <Pages>3</Pages>
  <Words>656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4726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3</cp:revision>
  <cp:lastPrinted>2019-06-13T07:44:00Z</cp:lastPrinted>
  <dcterms:created xsi:type="dcterms:W3CDTF">2021-04-15T09:10:00Z</dcterms:created>
  <dcterms:modified xsi:type="dcterms:W3CDTF">2021-04-15T09:14:00Z</dcterms:modified>
</cp:coreProperties>
</file>